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48" w:rsidRPr="004F0483" w:rsidRDefault="006C7048" w:rsidP="009F4DA4">
      <w:pPr>
        <w:spacing w:before="120"/>
        <w:rPr>
          <w:b/>
        </w:rPr>
      </w:pPr>
      <w:r w:rsidRPr="004F0483">
        <w:rPr>
          <w:b/>
          <w:bCs/>
        </w:rPr>
        <w:t>Приложение №2 к документации о закупке</w:t>
      </w:r>
    </w:p>
    <w:p w:rsidR="009F4DA4" w:rsidRPr="004F0483" w:rsidRDefault="009F4DA4" w:rsidP="009F4DA4">
      <w:pPr>
        <w:ind w:left="4820" w:firstLine="61"/>
        <w:jc w:val="both"/>
        <w:rPr>
          <w:b/>
        </w:rPr>
      </w:pPr>
      <w:r w:rsidRPr="004F0483">
        <w:rPr>
          <w:b/>
        </w:rPr>
        <w:t>«Утверждаю»</w:t>
      </w:r>
    </w:p>
    <w:p w:rsidR="009F4DA4" w:rsidRDefault="009F4DA4" w:rsidP="009F4DA4">
      <w:pPr>
        <w:ind w:left="4820"/>
        <w:jc w:val="both"/>
      </w:pPr>
      <w:r>
        <w:t>Заместитель первого заместителя генерального директора (исполнительного директора) по материально-техническому обеспечению</w:t>
      </w:r>
    </w:p>
    <w:p w:rsidR="009F4DA4" w:rsidRPr="004F0483" w:rsidRDefault="009F4DA4" w:rsidP="009F4DA4">
      <w:pPr>
        <w:ind w:left="4752" w:firstLine="720"/>
        <w:jc w:val="both"/>
      </w:pPr>
    </w:p>
    <w:p w:rsidR="009F4DA4" w:rsidRDefault="009F4DA4" w:rsidP="009F4DA4">
      <w:pPr>
        <w:ind w:left="4752" w:firstLine="720"/>
        <w:jc w:val="both"/>
      </w:pPr>
      <w:r w:rsidRPr="004F0483">
        <w:t xml:space="preserve">________________ </w:t>
      </w:r>
      <w:r>
        <w:t xml:space="preserve"> Д.В. Смуров</w:t>
      </w:r>
    </w:p>
    <w:p w:rsidR="009F4DA4" w:rsidRPr="004F0483" w:rsidRDefault="009F4DA4" w:rsidP="009F4DA4">
      <w:pPr>
        <w:ind w:left="4752" w:firstLine="720"/>
        <w:jc w:val="both"/>
      </w:pPr>
      <w:r>
        <w:t>18.11.2022г.</w:t>
      </w:r>
    </w:p>
    <w:p w:rsidR="006C7048" w:rsidRPr="004F0483" w:rsidRDefault="006C7048" w:rsidP="006C7048">
      <w:pPr>
        <w:ind w:left="5529"/>
        <w:jc w:val="right"/>
      </w:pPr>
    </w:p>
    <w:p w:rsidR="006C7048" w:rsidRPr="004F0483" w:rsidRDefault="006C7048" w:rsidP="006C7048">
      <w:pPr>
        <w:spacing w:after="60"/>
        <w:jc w:val="center"/>
        <w:rPr>
          <w:b/>
        </w:rPr>
      </w:pPr>
      <w:r w:rsidRPr="004F0483">
        <w:rPr>
          <w:b/>
        </w:rPr>
        <w:t>ТЕХНИЧЕСКОЕ ЗАДАНИЕ</w:t>
      </w:r>
    </w:p>
    <w:p w:rsidR="006C7048" w:rsidRDefault="006C7048" w:rsidP="006C7048">
      <w:pPr>
        <w:spacing w:after="120"/>
        <w:jc w:val="center"/>
        <w:rPr>
          <w:b/>
        </w:rPr>
      </w:pPr>
      <w:r w:rsidRPr="004F0483">
        <w:rPr>
          <w:b/>
        </w:rPr>
        <w:t>на поставку товара</w:t>
      </w:r>
    </w:p>
    <w:p w:rsidR="003968BB" w:rsidRPr="004F0483" w:rsidRDefault="003968BB" w:rsidP="006C7048">
      <w:pPr>
        <w:spacing w:after="120"/>
        <w:jc w:val="center"/>
      </w:pPr>
    </w:p>
    <w:p w:rsidR="006C7048" w:rsidRPr="004F0483" w:rsidRDefault="006C7048" w:rsidP="006C7048">
      <w:pPr>
        <w:spacing w:before="120"/>
        <w:jc w:val="both"/>
        <w:rPr>
          <w:i/>
        </w:rPr>
      </w:pPr>
      <w:r w:rsidRPr="004F0483">
        <w:rPr>
          <w:b/>
        </w:rPr>
        <w:t>1. Предмет закупки:</w:t>
      </w:r>
      <w:r w:rsidRPr="004F0483">
        <w:t xml:space="preserve"> </w:t>
      </w:r>
      <w:r w:rsidRPr="004F0483">
        <w:rPr>
          <w:i/>
        </w:rPr>
        <w:t xml:space="preserve"> </w:t>
      </w:r>
      <w:r w:rsidR="00DB1523">
        <w:rPr>
          <w:i/>
        </w:rPr>
        <w:t>Поставка товара: комплект деталей</w:t>
      </w:r>
      <w:r w:rsidRPr="004F0483">
        <w:rPr>
          <w:i/>
        </w:rPr>
        <w:t>.</w:t>
      </w:r>
    </w:p>
    <w:p w:rsidR="006C7048" w:rsidRPr="004F0483" w:rsidRDefault="006C7048" w:rsidP="006C7048">
      <w:pPr>
        <w:spacing w:before="120"/>
        <w:jc w:val="both"/>
        <w:rPr>
          <w:i/>
        </w:rPr>
      </w:pPr>
      <w:r w:rsidRPr="004F0483">
        <w:rPr>
          <w:b/>
        </w:rPr>
        <w:t xml:space="preserve">2. Место и условия поставки товара: </w:t>
      </w:r>
      <w:r w:rsidRPr="004F0483">
        <w:rPr>
          <w:i/>
        </w:rPr>
        <w:t xml:space="preserve">Поставить </w:t>
      </w:r>
      <w:r w:rsidR="00564920">
        <w:rPr>
          <w:i/>
        </w:rPr>
        <w:t>товар</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6C7048" w:rsidRPr="004F0483" w:rsidRDefault="006C7048" w:rsidP="006C7048">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D478B3" w:rsidRDefault="006C7048" w:rsidP="006C7048">
      <w:pPr>
        <w:spacing w:before="120"/>
        <w:jc w:val="both"/>
        <w:rPr>
          <w:b/>
        </w:rPr>
      </w:pPr>
      <w:r w:rsidRPr="004F0483">
        <w:rPr>
          <w:b/>
        </w:rPr>
        <w:t xml:space="preserve">3. Срок поставки товара: </w:t>
      </w:r>
      <w:r w:rsidR="009F4DA4" w:rsidRPr="009F4DA4">
        <w:rPr>
          <w:i/>
        </w:rPr>
        <w:t>до 15.03.2023 г.</w:t>
      </w:r>
    </w:p>
    <w:p w:rsidR="004A2958" w:rsidRPr="00D478B3" w:rsidRDefault="004A2958" w:rsidP="003546CB">
      <w:pPr>
        <w:jc w:val="both"/>
        <w:rPr>
          <w:b/>
        </w:rPr>
      </w:pPr>
      <w:r>
        <w:rPr>
          <w:i/>
        </w:rPr>
        <w:t xml:space="preserve">     Возможна досрочная поставка.</w:t>
      </w:r>
    </w:p>
    <w:p w:rsidR="006C7048" w:rsidRPr="004F0483" w:rsidRDefault="006C7048" w:rsidP="006C7048">
      <w:pPr>
        <w:spacing w:before="120"/>
        <w:jc w:val="both"/>
        <w:rPr>
          <w:b/>
        </w:rPr>
      </w:pPr>
      <w:r w:rsidRPr="004F0483">
        <w:rPr>
          <w:b/>
        </w:rPr>
        <w:t>4. Требования о включ</w:t>
      </w:r>
      <w:bookmarkStart w:id="0" w:name="_GoBack"/>
      <w:bookmarkEnd w:id="0"/>
      <w:r w:rsidRPr="004F0483">
        <w:rPr>
          <w:b/>
        </w:rPr>
        <w:t xml:space="preserve">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B07856" w:rsidRDefault="006C7048" w:rsidP="00B07856">
      <w:pPr>
        <w:spacing w:before="120"/>
        <w:jc w:val="both"/>
        <w:rPr>
          <w:i/>
        </w:rPr>
      </w:pPr>
      <w:r w:rsidRPr="004F0483">
        <w:rPr>
          <w:b/>
        </w:rPr>
        <w:t xml:space="preserve">5. Технические характеристики и потребительские свойства (не хуже): </w:t>
      </w:r>
      <w:r w:rsidR="00B07856" w:rsidRPr="00B07856">
        <w:rPr>
          <w:i/>
        </w:rPr>
        <w:t xml:space="preserve">Согласно прилагаемой КД: </w:t>
      </w:r>
    </w:p>
    <w:p w:rsidR="009F4DA4" w:rsidRDefault="009F4DA4" w:rsidP="009F4DA4">
      <w:pPr>
        <w:jc w:val="both"/>
        <w:rPr>
          <w:i/>
        </w:rPr>
        <w:sectPr w:rsidR="009F4DA4" w:rsidSect="00564920">
          <w:footerReference w:type="even" r:id="rId9"/>
          <w:footerReference w:type="default" r:id="rId10"/>
          <w:pgSz w:w="11906" w:h="16838"/>
          <w:pgMar w:top="567" w:right="851" w:bottom="426" w:left="1701" w:header="720" w:footer="720" w:gutter="0"/>
          <w:cols w:space="708"/>
          <w:titlePg/>
          <w:docGrid w:linePitch="360"/>
        </w:sectPr>
      </w:pPr>
    </w:p>
    <w:p w:rsidR="009F4DA4" w:rsidRDefault="009F4DA4" w:rsidP="009F4DA4">
      <w:pPr>
        <w:jc w:val="both"/>
        <w:rPr>
          <w:i/>
        </w:rPr>
      </w:pPr>
      <w:r>
        <w:rPr>
          <w:i/>
        </w:rPr>
        <w:lastRenderedPageBreak/>
        <w:t>ИПДР.741612.059</w:t>
      </w:r>
    </w:p>
    <w:p w:rsidR="009F4DA4" w:rsidRDefault="009F4DA4" w:rsidP="009F4DA4">
      <w:pPr>
        <w:jc w:val="both"/>
        <w:rPr>
          <w:i/>
        </w:rPr>
      </w:pPr>
      <w:r>
        <w:rPr>
          <w:i/>
        </w:rPr>
        <w:t>ИПДР.731153.051</w:t>
      </w:r>
    </w:p>
    <w:p w:rsidR="009F4DA4" w:rsidRDefault="009F4DA4" w:rsidP="009F4DA4">
      <w:pPr>
        <w:jc w:val="both"/>
        <w:rPr>
          <w:i/>
        </w:rPr>
      </w:pPr>
      <w:r>
        <w:rPr>
          <w:i/>
        </w:rPr>
        <w:t>ИПДР.731153.100</w:t>
      </w:r>
    </w:p>
    <w:p w:rsidR="009F4DA4" w:rsidRDefault="009F4DA4" w:rsidP="009F4DA4">
      <w:pPr>
        <w:jc w:val="both"/>
        <w:rPr>
          <w:i/>
        </w:rPr>
      </w:pPr>
      <w:r>
        <w:rPr>
          <w:i/>
        </w:rPr>
        <w:t>ИПДР.741522.105</w:t>
      </w:r>
    </w:p>
    <w:p w:rsidR="009F4DA4" w:rsidRDefault="009F4DA4" w:rsidP="009F4DA4">
      <w:pPr>
        <w:jc w:val="both"/>
        <w:rPr>
          <w:i/>
        </w:rPr>
      </w:pPr>
      <w:r>
        <w:rPr>
          <w:i/>
        </w:rPr>
        <w:t>ИПДР.741522.106</w:t>
      </w:r>
    </w:p>
    <w:p w:rsidR="009F4DA4" w:rsidRDefault="009F4DA4" w:rsidP="009F4DA4">
      <w:pPr>
        <w:jc w:val="both"/>
        <w:rPr>
          <w:i/>
        </w:rPr>
      </w:pPr>
      <w:r>
        <w:rPr>
          <w:i/>
        </w:rPr>
        <w:t>ИПДР.741238.050</w:t>
      </w:r>
    </w:p>
    <w:p w:rsidR="009F4DA4" w:rsidRDefault="009F4DA4" w:rsidP="009F4DA4">
      <w:pPr>
        <w:jc w:val="both"/>
        <w:rPr>
          <w:i/>
        </w:rPr>
      </w:pPr>
      <w:r>
        <w:rPr>
          <w:i/>
        </w:rPr>
        <w:t>ИПДР.731153.119</w:t>
      </w:r>
    </w:p>
    <w:p w:rsidR="009F4DA4" w:rsidRDefault="009F4DA4" w:rsidP="009F4DA4">
      <w:pPr>
        <w:jc w:val="both"/>
        <w:rPr>
          <w:i/>
        </w:rPr>
      </w:pPr>
      <w:r>
        <w:rPr>
          <w:i/>
        </w:rPr>
        <w:t>ИПДР.741522.157</w:t>
      </w:r>
    </w:p>
    <w:p w:rsidR="009F4DA4" w:rsidRDefault="009F4DA4" w:rsidP="009F4DA4">
      <w:pPr>
        <w:jc w:val="both"/>
        <w:rPr>
          <w:i/>
        </w:rPr>
      </w:pPr>
      <w:r>
        <w:rPr>
          <w:i/>
        </w:rPr>
        <w:t>ИПДР.731153.112</w:t>
      </w:r>
    </w:p>
    <w:p w:rsidR="009F4DA4" w:rsidRDefault="009F4DA4" w:rsidP="009F4DA4">
      <w:pPr>
        <w:jc w:val="both"/>
        <w:rPr>
          <w:i/>
        </w:rPr>
      </w:pPr>
      <w:r>
        <w:rPr>
          <w:i/>
        </w:rPr>
        <w:t>ИПДР.741522.147</w:t>
      </w:r>
    </w:p>
    <w:p w:rsidR="009F4DA4" w:rsidRDefault="009F4DA4" w:rsidP="009F4DA4">
      <w:pPr>
        <w:jc w:val="both"/>
        <w:rPr>
          <w:i/>
        </w:rPr>
      </w:pPr>
      <w:r>
        <w:rPr>
          <w:i/>
        </w:rPr>
        <w:lastRenderedPageBreak/>
        <w:t>ИПДР.741522.148</w:t>
      </w:r>
    </w:p>
    <w:p w:rsidR="009F4DA4" w:rsidRDefault="009F4DA4" w:rsidP="009F4DA4">
      <w:pPr>
        <w:jc w:val="both"/>
        <w:rPr>
          <w:i/>
        </w:rPr>
      </w:pPr>
      <w:r>
        <w:rPr>
          <w:i/>
        </w:rPr>
        <w:t>ИПДР.741234.196</w:t>
      </w:r>
    </w:p>
    <w:p w:rsidR="009F4DA4" w:rsidRDefault="009F4DA4" w:rsidP="009F4DA4">
      <w:pPr>
        <w:jc w:val="both"/>
        <w:rPr>
          <w:i/>
        </w:rPr>
      </w:pPr>
      <w:r>
        <w:rPr>
          <w:i/>
        </w:rPr>
        <w:t>ИПДР.715322.001-01</w:t>
      </w:r>
    </w:p>
    <w:p w:rsidR="009F4DA4" w:rsidRDefault="009F4DA4" w:rsidP="009F4DA4">
      <w:pPr>
        <w:jc w:val="both"/>
        <w:rPr>
          <w:i/>
        </w:rPr>
      </w:pPr>
      <w:r>
        <w:rPr>
          <w:i/>
        </w:rPr>
        <w:t>ИПДР.715322.001-03</w:t>
      </w:r>
    </w:p>
    <w:p w:rsidR="009F4DA4" w:rsidRDefault="009F4DA4" w:rsidP="009F4DA4">
      <w:pPr>
        <w:jc w:val="both"/>
        <w:rPr>
          <w:i/>
        </w:rPr>
      </w:pPr>
      <w:r>
        <w:rPr>
          <w:i/>
        </w:rPr>
        <w:t>ИПДР.715322.002</w:t>
      </w:r>
    </w:p>
    <w:p w:rsidR="009F4DA4" w:rsidRDefault="009F4DA4" w:rsidP="009F4DA4">
      <w:pPr>
        <w:jc w:val="both"/>
        <w:rPr>
          <w:i/>
        </w:rPr>
      </w:pPr>
      <w:r>
        <w:rPr>
          <w:i/>
        </w:rPr>
        <w:t>ИПДР.715322.002-01</w:t>
      </w:r>
    </w:p>
    <w:p w:rsidR="009F4DA4" w:rsidRDefault="009F4DA4" w:rsidP="009F4DA4">
      <w:pPr>
        <w:jc w:val="both"/>
        <w:rPr>
          <w:i/>
        </w:rPr>
      </w:pPr>
      <w:r>
        <w:rPr>
          <w:i/>
        </w:rPr>
        <w:t>ИПДР.715322.002-02</w:t>
      </w:r>
    </w:p>
    <w:p w:rsidR="009F4DA4" w:rsidRDefault="009F4DA4" w:rsidP="009F4DA4">
      <w:pPr>
        <w:jc w:val="both"/>
        <w:rPr>
          <w:i/>
        </w:rPr>
      </w:pPr>
      <w:r>
        <w:rPr>
          <w:i/>
        </w:rPr>
        <w:t>ИПДР.731153.057</w:t>
      </w:r>
    </w:p>
    <w:p w:rsidR="009F4DA4" w:rsidRDefault="009F4DA4" w:rsidP="009F4DA4">
      <w:pPr>
        <w:jc w:val="both"/>
        <w:rPr>
          <w:i/>
        </w:rPr>
      </w:pPr>
      <w:r>
        <w:rPr>
          <w:i/>
        </w:rPr>
        <w:t>ИПДР.741125.006</w:t>
      </w:r>
    </w:p>
    <w:p w:rsidR="009F4DA4" w:rsidRDefault="009F4DA4" w:rsidP="006C7048">
      <w:pPr>
        <w:spacing w:before="120"/>
        <w:jc w:val="both"/>
        <w:rPr>
          <w:b/>
        </w:rPr>
        <w:sectPr w:rsidR="009F4DA4" w:rsidSect="009F4DA4">
          <w:type w:val="continuous"/>
          <w:pgSz w:w="11906" w:h="16838"/>
          <w:pgMar w:top="567" w:right="851" w:bottom="426" w:left="1701" w:header="720" w:footer="720" w:gutter="0"/>
          <w:cols w:num="2" w:space="708"/>
          <w:titlePg/>
          <w:docGrid w:linePitch="360"/>
        </w:sectPr>
      </w:pPr>
    </w:p>
    <w:p w:rsidR="00B07856" w:rsidRDefault="006C7048" w:rsidP="006C7048">
      <w:pPr>
        <w:spacing w:before="120"/>
        <w:jc w:val="both"/>
        <w:rPr>
          <w:i/>
        </w:rPr>
      </w:pPr>
      <w:r w:rsidRPr="0097047A">
        <w:rPr>
          <w:b/>
        </w:rPr>
        <w:lastRenderedPageBreak/>
        <w:t xml:space="preserve">6. Требования по комплекту поставки: </w:t>
      </w:r>
      <w:r w:rsidRPr="0097047A">
        <w:rPr>
          <w:i/>
        </w:rPr>
        <w:t xml:space="preserve"> </w:t>
      </w:r>
    </w:p>
    <w:p w:rsidR="003546CB" w:rsidRDefault="003546CB" w:rsidP="003546CB">
      <w:pPr>
        <w:jc w:val="both"/>
        <w:rPr>
          <w:i/>
        </w:rPr>
      </w:pPr>
      <w:r>
        <w:rPr>
          <w:i/>
        </w:rPr>
        <w:t xml:space="preserve">Рама </w:t>
      </w:r>
      <w:r>
        <w:rPr>
          <w:i/>
        </w:rPr>
        <w:t>ИПДР.741612.059</w:t>
      </w:r>
      <w:r>
        <w:rPr>
          <w:i/>
        </w:rPr>
        <w:t xml:space="preserve"> в кол-ве 17 шт.;</w:t>
      </w:r>
    </w:p>
    <w:p w:rsidR="003546CB" w:rsidRDefault="003546CB" w:rsidP="003546CB">
      <w:pPr>
        <w:jc w:val="both"/>
        <w:rPr>
          <w:i/>
        </w:rPr>
      </w:pPr>
      <w:r>
        <w:rPr>
          <w:i/>
        </w:rPr>
        <w:t xml:space="preserve">Корпус </w:t>
      </w:r>
      <w:r>
        <w:rPr>
          <w:i/>
        </w:rPr>
        <w:t>ИПДР.731153.051</w:t>
      </w:r>
      <w:r w:rsidRPr="003546CB">
        <w:rPr>
          <w:i/>
        </w:rPr>
        <w:t xml:space="preserve"> </w:t>
      </w:r>
      <w:r>
        <w:rPr>
          <w:i/>
        </w:rPr>
        <w:t>в кол-ве 17 шт.;</w:t>
      </w:r>
    </w:p>
    <w:p w:rsidR="003546CB" w:rsidRDefault="003546CB" w:rsidP="003546CB">
      <w:pPr>
        <w:jc w:val="both"/>
        <w:rPr>
          <w:i/>
        </w:rPr>
      </w:pPr>
      <w:r>
        <w:rPr>
          <w:i/>
        </w:rPr>
        <w:t xml:space="preserve">Корпус модуля радиочастотного </w:t>
      </w:r>
      <w:r>
        <w:rPr>
          <w:i/>
        </w:rPr>
        <w:t>ИПДР.731153.100</w:t>
      </w:r>
      <w:r w:rsidRPr="003546CB">
        <w:rPr>
          <w:i/>
        </w:rPr>
        <w:t xml:space="preserve"> </w:t>
      </w:r>
      <w:r>
        <w:rPr>
          <w:i/>
        </w:rPr>
        <w:t xml:space="preserve">в кол-ве </w:t>
      </w:r>
      <w:r>
        <w:rPr>
          <w:i/>
        </w:rPr>
        <w:t>34</w:t>
      </w:r>
      <w:r>
        <w:rPr>
          <w:i/>
        </w:rPr>
        <w:t xml:space="preserve"> шт.;</w:t>
      </w:r>
    </w:p>
    <w:p w:rsidR="003546CB" w:rsidRDefault="003546CB" w:rsidP="003546CB">
      <w:pPr>
        <w:jc w:val="both"/>
        <w:rPr>
          <w:i/>
        </w:rPr>
      </w:pPr>
      <w:r>
        <w:rPr>
          <w:i/>
        </w:rPr>
        <w:t xml:space="preserve">Крышка верхняя </w:t>
      </w:r>
      <w:r>
        <w:rPr>
          <w:i/>
        </w:rPr>
        <w:t>ИПДР.741522.105</w:t>
      </w:r>
      <w:r w:rsidRPr="003546CB">
        <w:rPr>
          <w:i/>
        </w:rPr>
        <w:t xml:space="preserve"> </w:t>
      </w:r>
      <w:r>
        <w:rPr>
          <w:i/>
        </w:rPr>
        <w:t xml:space="preserve">в кол-ве </w:t>
      </w:r>
      <w:r>
        <w:rPr>
          <w:i/>
        </w:rPr>
        <w:t>34</w:t>
      </w:r>
      <w:r>
        <w:rPr>
          <w:i/>
        </w:rPr>
        <w:t xml:space="preserve"> шт.;</w:t>
      </w:r>
    </w:p>
    <w:p w:rsidR="003546CB" w:rsidRDefault="003546CB" w:rsidP="003546CB">
      <w:pPr>
        <w:jc w:val="both"/>
        <w:rPr>
          <w:i/>
        </w:rPr>
      </w:pPr>
      <w:r>
        <w:rPr>
          <w:i/>
        </w:rPr>
        <w:t xml:space="preserve">Крышка нижняя </w:t>
      </w:r>
      <w:r>
        <w:rPr>
          <w:i/>
        </w:rPr>
        <w:t>ИПДР.741522.106</w:t>
      </w:r>
      <w:r w:rsidRPr="003546CB">
        <w:rPr>
          <w:i/>
        </w:rPr>
        <w:t xml:space="preserve"> </w:t>
      </w:r>
      <w:r>
        <w:rPr>
          <w:i/>
        </w:rPr>
        <w:t xml:space="preserve">в кол-ве </w:t>
      </w:r>
      <w:r>
        <w:rPr>
          <w:i/>
        </w:rPr>
        <w:t>34</w:t>
      </w:r>
      <w:r>
        <w:rPr>
          <w:i/>
        </w:rPr>
        <w:t xml:space="preserve"> шт.;</w:t>
      </w:r>
    </w:p>
    <w:p w:rsidR="003546CB" w:rsidRDefault="003546CB" w:rsidP="003546CB">
      <w:pPr>
        <w:jc w:val="both"/>
        <w:rPr>
          <w:i/>
        </w:rPr>
      </w:pPr>
      <w:r>
        <w:rPr>
          <w:i/>
        </w:rPr>
        <w:t xml:space="preserve">Корпус </w:t>
      </w:r>
      <w:r>
        <w:rPr>
          <w:i/>
        </w:rPr>
        <w:t>ИПДР.741238.050</w:t>
      </w:r>
      <w:r w:rsidRPr="003546CB">
        <w:rPr>
          <w:i/>
        </w:rPr>
        <w:t xml:space="preserve"> </w:t>
      </w:r>
      <w:r>
        <w:rPr>
          <w:i/>
        </w:rPr>
        <w:t>в кол-ве 17 шт.;</w:t>
      </w:r>
    </w:p>
    <w:p w:rsidR="003546CB" w:rsidRDefault="003546CB" w:rsidP="003546CB">
      <w:pPr>
        <w:jc w:val="both"/>
        <w:rPr>
          <w:i/>
        </w:rPr>
      </w:pPr>
      <w:r>
        <w:rPr>
          <w:i/>
        </w:rPr>
        <w:t xml:space="preserve">Корпус </w:t>
      </w:r>
      <w:r>
        <w:rPr>
          <w:i/>
        </w:rPr>
        <w:t>ИПДР.731153.119</w:t>
      </w:r>
      <w:r w:rsidRPr="003546CB">
        <w:rPr>
          <w:i/>
        </w:rPr>
        <w:t xml:space="preserve"> </w:t>
      </w:r>
      <w:r>
        <w:rPr>
          <w:i/>
        </w:rPr>
        <w:t>в кол-ве 17 шт.;</w:t>
      </w:r>
    </w:p>
    <w:p w:rsidR="003546CB" w:rsidRDefault="003546CB" w:rsidP="003546CB">
      <w:pPr>
        <w:jc w:val="both"/>
        <w:rPr>
          <w:i/>
        </w:rPr>
      </w:pPr>
      <w:r>
        <w:rPr>
          <w:i/>
        </w:rPr>
        <w:t xml:space="preserve">Крышка верхняя </w:t>
      </w:r>
      <w:r>
        <w:rPr>
          <w:i/>
        </w:rPr>
        <w:t>ИПДР.741522.157</w:t>
      </w:r>
      <w:r w:rsidRPr="003546CB">
        <w:rPr>
          <w:i/>
        </w:rPr>
        <w:t xml:space="preserve"> </w:t>
      </w:r>
      <w:r>
        <w:rPr>
          <w:i/>
        </w:rPr>
        <w:t>в кол-ве 17 шт.;</w:t>
      </w:r>
    </w:p>
    <w:p w:rsidR="003546CB" w:rsidRDefault="003546CB" w:rsidP="003546CB">
      <w:pPr>
        <w:jc w:val="both"/>
        <w:rPr>
          <w:i/>
        </w:rPr>
      </w:pPr>
      <w:r>
        <w:rPr>
          <w:i/>
        </w:rPr>
        <w:t xml:space="preserve">Корпус </w:t>
      </w:r>
      <w:r>
        <w:rPr>
          <w:i/>
        </w:rPr>
        <w:t>ИПДР.731153.112</w:t>
      </w:r>
      <w:r w:rsidRPr="003546CB">
        <w:rPr>
          <w:i/>
        </w:rPr>
        <w:t xml:space="preserve"> </w:t>
      </w:r>
      <w:r>
        <w:rPr>
          <w:i/>
        </w:rPr>
        <w:t xml:space="preserve">в кол-ве </w:t>
      </w:r>
      <w:r>
        <w:rPr>
          <w:i/>
        </w:rPr>
        <w:t>136</w:t>
      </w:r>
      <w:r>
        <w:rPr>
          <w:i/>
        </w:rPr>
        <w:t xml:space="preserve"> шт.;</w:t>
      </w:r>
    </w:p>
    <w:p w:rsidR="003546CB" w:rsidRDefault="003546CB" w:rsidP="003546CB">
      <w:pPr>
        <w:jc w:val="both"/>
        <w:rPr>
          <w:i/>
        </w:rPr>
      </w:pPr>
      <w:r>
        <w:rPr>
          <w:i/>
        </w:rPr>
        <w:t xml:space="preserve">Крышка верхняя </w:t>
      </w:r>
      <w:r>
        <w:rPr>
          <w:i/>
        </w:rPr>
        <w:t>ИПДР.741522.147</w:t>
      </w:r>
      <w:r w:rsidRPr="003546CB">
        <w:rPr>
          <w:i/>
        </w:rPr>
        <w:t xml:space="preserve"> </w:t>
      </w:r>
      <w:r>
        <w:rPr>
          <w:i/>
        </w:rPr>
        <w:t xml:space="preserve">в кол-ве </w:t>
      </w:r>
      <w:r>
        <w:rPr>
          <w:i/>
        </w:rPr>
        <w:t>136</w:t>
      </w:r>
      <w:r>
        <w:rPr>
          <w:i/>
        </w:rPr>
        <w:t xml:space="preserve"> шт.;</w:t>
      </w:r>
    </w:p>
    <w:p w:rsidR="003546CB" w:rsidRDefault="003546CB" w:rsidP="003546CB">
      <w:pPr>
        <w:jc w:val="both"/>
        <w:rPr>
          <w:i/>
        </w:rPr>
      </w:pPr>
      <w:r>
        <w:rPr>
          <w:i/>
        </w:rPr>
        <w:t xml:space="preserve">Крышка нижняя </w:t>
      </w:r>
      <w:r>
        <w:rPr>
          <w:i/>
        </w:rPr>
        <w:t>ИПДР.741522.148</w:t>
      </w:r>
      <w:r w:rsidRPr="003546CB">
        <w:rPr>
          <w:i/>
        </w:rPr>
        <w:t xml:space="preserve"> </w:t>
      </w:r>
      <w:r>
        <w:rPr>
          <w:i/>
        </w:rPr>
        <w:t xml:space="preserve">в кол-ве </w:t>
      </w:r>
      <w:r>
        <w:rPr>
          <w:i/>
        </w:rPr>
        <w:t>136</w:t>
      </w:r>
      <w:r>
        <w:rPr>
          <w:i/>
        </w:rPr>
        <w:t xml:space="preserve"> шт.;</w:t>
      </w:r>
    </w:p>
    <w:p w:rsidR="003546CB" w:rsidRDefault="003546CB" w:rsidP="003546CB">
      <w:pPr>
        <w:jc w:val="both"/>
        <w:rPr>
          <w:i/>
        </w:rPr>
      </w:pPr>
      <w:r>
        <w:rPr>
          <w:i/>
        </w:rPr>
        <w:t xml:space="preserve">Вставка </w:t>
      </w:r>
      <w:r>
        <w:rPr>
          <w:i/>
        </w:rPr>
        <w:t>ИПДР.741234.196</w:t>
      </w:r>
      <w:r w:rsidRPr="003546CB">
        <w:rPr>
          <w:i/>
        </w:rPr>
        <w:t xml:space="preserve"> </w:t>
      </w:r>
      <w:r>
        <w:rPr>
          <w:i/>
        </w:rPr>
        <w:t xml:space="preserve">в кол-ве </w:t>
      </w:r>
      <w:r>
        <w:rPr>
          <w:i/>
        </w:rPr>
        <w:t>136</w:t>
      </w:r>
      <w:r>
        <w:rPr>
          <w:i/>
        </w:rPr>
        <w:t xml:space="preserve"> шт.;</w:t>
      </w:r>
    </w:p>
    <w:p w:rsidR="003546CB" w:rsidRDefault="003546CB" w:rsidP="003546CB">
      <w:pPr>
        <w:jc w:val="both"/>
        <w:rPr>
          <w:i/>
        </w:rPr>
      </w:pPr>
      <w:r>
        <w:rPr>
          <w:i/>
        </w:rPr>
        <w:t>Стержень</w:t>
      </w:r>
      <w:r>
        <w:rPr>
          <w:i/>
        </w:rPr>
        <w:t>ИПДР.715322.001-01</w:t>
      </w:r>
      <w:r w:rsidRPr="003546CB">
        <w:rPr>
          <w:i/>
        </w:rPr>
        <w:t xml:space="preserve"> </w:t>
      </w:r>
      <w:r>
        <w:rPr>
          <w:i/>
        </w:rPr>
        <w:t xml:space="preserve">в кол-ве </w:t>
      </w:r>
      <w:r>
        <w:rPr>
          <w:i/>
        </w:rPr>
        <w:t>680</w:t>
      </w:r>
      <w:r>
        <w:rPr>
          <w:i/>
        </w:rPr>
        <w:t xml:space="preserve"> шт.;</w:t>
      </w:r>
    </w:p>
    <w:p w:rsidR="003546CB" w:rsidRDefault="003546CB" w:rsidP="003546CB">
      <w:pPr>
        <w:jc w:val="both"/>
        <w:rPr>
          <w:i/>
        </w:rPr>
      </w:pPr>
      <w:r>
        <w:rPr>
          <w:i/>
        </w:rPr>
        <w:t xml:space="preserve">Стержень </w:t>
      </w:r>
      <w:r>
        <w:rPr>
          <w:i/>
        </w:rPr>
        <w:t>ИПДР.715322.001-03</w:t>
      </w:r>
      <w:r w:rsidRPr="003546CB">
        <w:rPr>
          <w:i/>
        </w:rPr>
        <w:t xml:space="preserve"> </w:t>
      </w:r>
      <w:r>
        <w:rPr>
          <w:i/>
        </w:rPr>
        <w:t xml:space="preserve">в кол-ве </w:t>
      </w:r>
      <w:r>
        <w:rPr>
          <w:i/>
        </w:rPr>
        <w:t>680</w:t>
      </w:r>
      <w:r>
        <w:rPr>
          <w:i/>
        </w:rPr>
        <w:t xml:space="preserve"> шт.;</w:t>
      </w:r>
    </w:p>
    <w:p w:rsidR="003546CB" w:rsidRDefault="003546CB" w:rsidP="003546CB">
      <w:pPr>
        <w:jc w:val="both"/>
        <w:rPr>
          <w:i/>
        </w:rPr>
      </w:pPr>
      <w:r>
        <w:rPr>
          <w:i/>
        </w:rPr>
        <w:t xml:space="preserve">Стержень </w:t>
      </w:r>
      <w:r>
        <w:rPr>
          <w:i/>
        </w:rPr>
        <w:t>ИПДР.715322.002</w:t>
      </w:r>
      <w:r w:rsidRPr="003546CB">
        <w:rPr>
          <w:i/>
        </w:rPr>
        <w:t xml:space="preserve"> </w:t>
      </w:r>
      <w:r>
        <w:rPr>
          <w:i/>
        </w:rPr>
        <w:t xml:space="preserve">в кол-ве </w:t>
      </w:r>
      <w:r>
        <w:rPr>
          <w:i/>
        </w:rPr>
        <w:t>275</w:t>
      </w:r>
      <w:r>
        <w:rPr>
          <w:i/>
        </w:rPr>
        <w:t xml:space="preserve"> шт.;</w:t>
      </w:r>
    </w:p>
    <w:p w:rsidR="003546CB" w:rsidRDefault="003546CB" w:rsidP="003546CB">
      <w:pPr>
        <w:jc w:val="both"/>
        <w:rPr>
          <w:i/>
        </w:rPr>
      </w:pPr>
      <w:r>
        <w:rPr>
          <w:i/>
        </w:rPr>
        <w:t xml:space="preserve">Стержень </w:t>
      </w:r>
      <w:r>
        <w:rPr>
          <w:i/>
        </w:rPr>
        <w:t>ИПДР.715322.002-01</w:t>
      </w:r>
      <w:r w:rsidRPr="003546CB">
        <w:rPr>
          <w:i/>
        </w:rPr>
        <w:t xml:space="preserve"> </w:t>
      </w:r>
      <w:r>
        <w:rPr>
          <w:i/>
        </w:rPr>
        <w:t xml:space="preserve">в кол-ве </w:t>
      </w:r>
      <w:r>
        <w:rPr>
          <w:i/>
        </w:rPr>
        <w:t>140</w:t>
      </w:r>
      <w:r>
        <w:rPr>
          <w:i/>
        </w:rPr>
        <w:t xml:space="preserve"> шт.;</w:t>
      </w:r>
    </w:p>
    <w:p w:rsidR="003546CB" w:rsidRDefault="003546CB" w:rsidP="003546CB">
      <w:pPr>
        <w:jc w:val="both"/>
        <w:rPr>
          <w:i/>
        </w:rPr>
      </w:pPr>
      <w:r>
        <w:rPr>
          <w:i/>
        </w:rPr>
        <w:t xml:space="preserve">Стержень </w:t>
      </w:r>
      <w:r>
        <w:rPr>
          <w:i/>
        </w:rPr>
        <w:t>ИПДР.715322.002-02</w:t>
      </w:r>
      <w:r w:rsidRPr="003546CB">
        <w:rPr>
          <w:i/>
        </w:rPr>
        <w:t xml:space="preserve"> </w:t>
      </w:r>
      <w:r>
        <w:rPr>
          <w:i/>
        </w:rPr>
        <w:t xml:space="preserve">в кол-ве </w:t>
      </w:r>
      <w:r>
        <w:rPr>
          <w:i/>
        </w:rPr>
        <w:t>140</w:t>
      </w:r>
      <w:r>
        <w:rPr>
          <w:i/>
        </w:rPr>
        <w:t xml:space="preserve"> шт.;</w:t>
      </w:r>
    </w:p>
    <w:p w:rsidR="003546CB" w:rsidRDefault="003546CB" w:rsidP="003546CB">
      <w:pPr>
        <w:jc w:val="both"/>
        <w:rPr>
          <w:i/>
        </w:rPr>
      </w:pPr>
      <w:r>
        <w:rPr>
          <w:i/>
        </w:rPr>
        <w:t xml:space="preserve">Корпус </w:t>
      </w:r>
      <w:proofErr w:type="spellStart"/>
      <w:r>
        <w:rPr>
          <w:i/>
        </w:rPr>
        <w:t>диплексера</w:t>
      </w:r>
      <w:proofErr w:type="spellEnd"/>
      <w:r>
        <w:rPr>
          <w:i/>
        </w:rPr>
        <w:t xml:space="preserve"> </w:t>
      </w:r>
      <w:r>
        <w:rPr>
          <w:i/>
        </w:rPr>
        <w:t>ИПДР.731153.057</w:t>
      </w:r>
      <w:r w:rsidRPr="003546CB">
        <w:rPr>
          <w:i/>
        </w:rPr>
        <w:t xml:space="preserve"> </w:t>
      </w:r>
      <w:r>
        <w:rPr>
          <w:i/>
        </w:rPr>
        <w:t xml:space="preserve">в кол-ве </w:t>
      </w:r>
      <w:r>
        <w:rPr>
          <w:i/>
        </w:rPr>
        <w:t>140</w:t>
      </w:r>
      <w:r>
        <w:rPr>
          <w:i/>
        </w:rPr>
        <w:t xml:space="preserve"> шт.;</w:t>
      </w:r>
    </w:p>
    <w:p w:rsidR="003546CB" w:rsidRDefault="003546CB" w:rsidP="003546CB">
      <w:pPr>
        <w:jc w:val="both"/>
        <w:rPr>
          <w:i/>
        </w:rPr>
      </w:pPr>
      <w:r>
        <w:rPr>
          <w:i/>
        </w:rPr>
        <w:t xml:space="preserve">Корпус </w:t>
      </w:r>
      <w:proofErr w:type="spellStart"/>
      <w:r>
        <w:rPr>
          <w:i/>
        </w:rPr>
        <w:t>диплексера</w:t>
      </w:r>
      <w:proofErr w:type="spellEnd"/>
      <w:r>
        <w:rPr>
          <w:i/>
        </w:rPr>
        <w:t xml:space="preserve"> ИПДР.741125.006</w:t>
      </w:r>
      <w:r w:rsidRPr="003546CB">
        <w:rPr>
          <w:i/>
        </w:rPr>
        <w:t xml:space="preserve"> </w:t>
      </w:r>
      <w:r>
        <w:rPr>
          <w:i/>
        </w:rPr>
        <w:t>в кол-ве 140 шт.</w:t>
      </w:r>
    </w:p>
    <w:p w:rsidR="00B07856" w:rsidRPr="004F0483" w:rsidRDefault="00B07856" w:rsidP="00B07856">
      <w:pPr>
        <w:spacing w:before="120"/>
        <w:jc w:val="both"/>
        <w:rPr>
          <w:i/>
        </w:rPr>
      </w:pPr>
      <w:r w:rsidRPr="00B07856">
        <w:rPr>
          <w:i/>
        </w:rPr>
        <w:t>Документ Исполнителя о качестве, на каждое наименование детали с  отметкой ОТК и ВП о приемке по качеству.</w:t>
      </w:r>
      <w:r w:rsidR="0069389C">
        <w:rPr>
          <w:i/>
        </w:rPr>
        <w:t xml:space="preserve"> </w:t>
      </w:r>
    </w:p>
    <w:p w:rsidR="006C7048" w:rsidRPr="004F0483" w:rsidRDefault="006C7048" w:rsidP="006C7048">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6C7048" w:rsidRPr="004F0483" w:rsidRDefault="006C7048" w:rsidP="006C7048">
      <w:pPr>
        <w:spacing w:before="120"/>
        <w:jc w:val="both"/>
        <w:rPr>
          <w:i/>
        </w:rPr>
      </w:pPr>
      <w:r w:rsidRPr="004F0483">
        <w:rPr>
          <w:b/>
        </w:rPr>
        <w:t xml:space="preserve">8. Общие эксплуатационные и технические требования к поставляемому товару: </w:t>
      </w:r>
      <w:r>
        <w:rPr>
          <w:i/>
        </w:rPr>
        <w:t>категория качества «ВП» по ГОСТ 20.39.411-97.</w:t>
      </w:r>
    </w:p>
    <w:p w:rsidR="006C7048" w:rsidRPr="004F0483" w:rsidRDefault="006C7048" w:rsidP="006C7048">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p>
    <w:p w:rsidR="00B07856" w:rsidRPr="004F0483" w:rsidRDefault="006C7048" w:rsidP="006C7048">
      <w:pPr>
        <w:spacing w:before="120"/>
        <w:jc w:val="both"/>
        <w:rPr>
          <w:i/>
        </w:rPr>
      </w:pPr>
      <w:r w:rsidRPr="004F0483">
        <w:rPr>
          <w:b/>
        </w:rPr>
        <w:lastRenderedPageBreak/>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6C7048" w:rsidRPr="004F0483" w:rsidRDefault="006C7048" w:rsidP="006C7048">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6C7048" w:rsidRDefault="0069389C" w:rsidP="006C7048">
      <w:pPr>
        <w:jc w:val="both"/>
      </w:pPr>
      <w:r>
        <w:rPr>
          <w:i/>
        </w:rPr>
        <w:t>В</w:t>
      </w:r>
      <w:r w:rsidR="006C7048" w:rsidRPr="004F0483">
        <w:rPr>
          <w:i/>
        </w:rPr>
        <w:t xml:space="preserve">ыпуск не ранее </w:t>
      </w:r>
      <w:r w:rsidR="004C6F68">
        <w:rPr>
          <w:i/>
        </w:rPr>
        <w:t>2022</w:t>
      </w:r>
      <w:r w:rsidR="006C7048" w:rsidRPr="00B07856">
        <w:rPr>
          <w:i/>
        </w:rPr>
        <w:t>г.</w:t>
      </w:r>
    </w:p>
    <w:p w:rsidR="00B07856" w:rsidRPr="004F0483" w:rsidRDefault="00B07856" w:rsidP="006C7048">
      <w:pPr>
        <w:jc w:val="both"/>
      </w:pPr>
    </w:p>
    <w:p w:rsidR="006C7048" w:rsidRDefault="006C7048" w:rsidP="006C7048">
      <w:pPr>
        <w:jc w:val="both"/>
      </w:pPr>
      <w:r w:rsidRPr="004F0483">
        <w:t>Инициатор закупки (</w:t>
      </w:r>
      <w:proofErr w:type="gramStart"/>
      <w:r w:rsidRPr="004F0483">
        <w:t>ИЗ</w:t>
      </w:r>
      <w:proofErr w:type="gramEnd"/>
      <w:r w:rsidRPr="004F0483">
        <w:t xml:space="preserve">): </w:t>
      </w:r>
      <w:r>
        <w:t>Начальник отдела размещения производственных заказов</w:t>
      </w:r>
    </w:p>
    <w:p w:rsidR="003546CB" w:rsidRPr="004F0483" w:rsidRDefault="003546CB" w:rsidP="006C7048">
      <w:pPr>
        <w:jc w:val="both"/>
      </w:pPr>
    </w:p>
    <w:p w:rsidR="006C7048" w:rsidRPr="004F0483" w:rsidRDefault="006C7048" w:rsidP="006C7048">
      <w:pPr>
        <w:jc w:val="both"/>
      </w:pPr>
      <w:r w:rsidRPr="004F0483">
        <w:tab/>
      </w:r>
      <w:r w:rsidRPr="004F0483">
        <w:tab/>
      </w:r>
      <w:r w:rsidRPr="004F0483">
        <w:tab/>
      </w:r>
      <w:r w:rsidRPr="004F0483">
        <w:tab/>
      </w:r>
      <w:r w:rsidRPr="004F0483">
        <w:tab/>
      </w:r>
      <w:r w:rsidRPr="004F0483">
        <w:tab/>
        <w:t>______________________</w:t>
      </w:r>
      <w:r>
        <w:t xml:space="preserve"> А. Б. Грибков</w:t>
      </w:r>
    </w:p>
    <w:p w:rsidR="00B07856" w:rsidRDefault="00B07856" w:rsidP="006C7048">
      <w:pPr>
        <w:jc w:val="both"/>
      </w:pPr>
      <w:r>
        <w:rPr>
          <w:i/>
          <w:sz w:val="16"/>
          <w:szCs w:val="16"/>
        </w:rPr>
        <w:t xml:space="preserve">                                                                                             </w:t>
      </w:r>
      <w:r w:rsidR="006C7048" w:rsidRPr="004F0483">
        <w:rPr>
          <w:i/>
          <w:sz w:val="16"/>
          <w:szCs w:val="16"/>
        </w:rPr>
        <w:t xml:space="preserve"> (подпись, расшифровка подписи)</w:t>
      </w:r>
    </w:p>
    <w:p w:rsidR="00B07856" w:rsidRDefault="00B07856" w:rsidP="006C7048">
      <w:pPr>
        <w:jc w:val="both"/>
      </w:pPr>
    </w:p>
    <w:p w:rsidR="006C7048" w:rsidRPr="004F0483" w:rsidRDefault="006C7048" w:rsidP="006C7048">
      <w:pPr>
        <w:jc w:val="both"/>
      </w:pPr>
      <w:r w:rsidRPr="004F0483">
        <w:t>СОГЛАСОВАНО: Руководитель проекта</w:t>
      </w:r>
    </w:p>
    <w:p w:rsidR="006C7048" w:rsidRPr="004F0483" w:rsidRDefault="006C7048" w:rsidP="006C7048">
      <w:pPr>
        <w:jc w:val="both"/>
      </w:pPr>
      <w:r w:rsidRPr="004F0483">
        <w:tab/>
      </w:r>
      <w:r w:rsidRPr="004F0483">
        <w:tab/>
      </w:r>
      <w:r w:rsidRPr="004F0483">
        <w:tab/>
      </w:r>
      <w:r w:rsidRPr="004F0483">
        <w:tab/>
      </w:r>
      <w:r w:rsidRPr="004F0483">
        <w:tab/>
      </w:r>
      <w:r w:rsidRPr="004F0483">
        <w:tab/>
      </w:r>
      <w:r w:rsidRPr="004F0483">
        <w:tab/>
        <w:t>________</w:t>
      </w:r>
      <w:r w:rsidR="00B07856">
        <w:t>______________  М.В.</w:t>
      </w:r>
      <w:r w:rsidR="00564920">
        <w:t xml:space="preserve"> </w:t>
      </w:r>
      <w:proofErr w:type="spellStart"/>
      <w:r w:rsidR="00B07856">
        <w:t>Жусупов</w:t>
      </w:r>
      <w:proofErr w:type="spellEnd"/>
    </w:p>
    <w:p w:rsidR="00535144" w:rsidRDefault="006C7048" w:rsidP="00614E02">
      <w:pPr>
        <w:ind w:left="4960" w:firstLine="3"/>
        <w:jc w:val="both"/>
      </w:pPr>
      <w:r w:rsidRPr="004F0483">
        <w:rPr>
          <w:i/>
          <w:sz w:val="16"/>
          <w:szCs w:val="16"/>
        </w:rPr>
        <w:t xml:space="preserve"> (подпись, расшифровка подписи)</w:t>
      </w:r>
    </w:p>
    <w:sectPr w:rsidR="00535144" w:rsidSect="009F4DA4">
      <w:type w:val="continuous"/>
      <w:pgSz w:w="11906" w:h="16838"/>
      <w:pgMar w:top="567" w:right="851" w:bottom="426"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3E9" w:rsidRDefault="003C13E9">
      <w:r>
        <w:separator/>
      </w:r>
    </w:p>
  </w:endnote>
  <w:endnote w:type="continuationSeparator" w:id="0">
    <w:p w:rsidR="003C13E9" w:rsidRDefault="003C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3E9" w:rsidRDefault="003C13E9"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C13E9" w:rsidRDefault="003C13E9"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3E9" w:rsidRDefault="003C13E9"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3546CB">
      <w:rPr>
        <w:rStyle w:val="af"/>
        <w:noProof/>
      </w:rPr>
      <w:t>2</w:t>
    </w:r>
    <w:r>
      <w:rPr>
        <w:rStyle w:val="af"/>
      </w:rPr>
      <w:fldChar w:fldCharType="end"/>
    </w:r>
  </w:p>
  <w:p w:rsidR="003C13E9" w:rsidRDefault="003C13E9"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3E9" w:rsidRDefault="003C13E9">
      <w:r>
        <w:separator/>
      </w:r>
    </w:p>
  </w:footnote>
  <w:footnote w:type="continuationSeparator" w:id="0">
    <w:p w:rsidR="003C13E9" w:rsidRDefault="003C1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438"/>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37BF2"/>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472"/>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A7D"/>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01F"/>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2E5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8BE"/>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5B92"/>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6C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B74"/>
    <w:rsid w:val="00395FC8"/>
    <w:rsid w:val="00396793"/>
    <w:rsid w:val="003968BB"/>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3E9"/>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495"/>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3CF1"/>
    <w:rsid w:val="00495D14"/>
    <w:rsid w:val="00495FFA"/>
    <w:rsid w:val="004968A0"/>
    <w:rsid w:val="00496A0F"/>
    <w:rsid w:val="00497BE3"/>
    <w:rsid w:val="00497C9C"/>
    <w:rsid w:val="004A02CE"/>
    <w:rsid w:val="004A0F02"/>
    <w:rsid w:val="004A117F"/>
    <w:rsid w:val="004A2498"/>
    <w:rsid w:val="004A295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6F68"/>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144"/>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4920"/>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CF1"/>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D7CC1"/>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4E02"/>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3B4D"/>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9C"/>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048"/>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2EC3"/>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03B"/>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0F89"/>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B05"/>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62E"/>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47A"/>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4224"/>
    <w:rsid w:val="009952C9"/>
    <w:rsid w:val="00995417"/>
    <w:rsid w:val="0099562A"/>
    <w:rsid w:val="009957FE"/>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5E37"/>
    <w:rsid w:val="009E63B5"/>
    <w:rsid w:val="009E7399"/>
    <w:rsid w:val="009E743A"/>
    <w:rsid w:val="009E7B2B"/>
    <w:rsid w:val="009E7BEB"/>
    <w:rsid w:val="009E7C10"/>
    <w:rsid w:val="009F2B08"/>
    <w:rsid w:val="009F32CB"/>
    <w:rsid w:val="009F3B5E"/>
    <w:rsid w:val="009F3D79"/>
    <w:rsid w:val="009F4DA4"/>
    <w:rsid w:val="009F52B7"/>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07856"/>
    <w:rsid w:val="00B104D3"/>
    <w:rsid w:val="00B106AC"/>
    <w:rsid w:val="00B10AA3"/>
    <w:rsid w:val="00B10F04"/>
    <w:rsid w:val="00B12109"/>
    <w:rsid w:val="00B129E0"/>
    <w:rsid w:val="00B134AF"/>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5C8"/>
    <w:rsid w:val="00B30773"/>
    <w:rsid w:val="00B30B8E"/>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A53"/>
    <w:rsid w:val="00C50D9E"/>
    <w:rsid w:val="00C51977"/>
    <w:rsid w:val="00C52043"/>
    <w:rsid w:val="00C53128"/>
    <w:rsid w:val="00C53FF8"/>
    <w:rsid w:val="00C54546"/>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0EEF"/>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972"/>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19A2"/>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3F6"/>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96A"/>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5FD5"/>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4CD8"/>
    <w:rsid w:val="00D25610"/>
    <w:rsid w:val="00D259C6"/>
    <w:rsid w:val="00D262B5"/>
    <w:rsid w:val="00D27252"/>
    <w:rsid w:val="00D2798B"/>
    <w:rsid w:val="00D315F2"/>
    <w:rsid w:val="00D31A56"/>
    <w:rsid w:val="00D31C3B"/>
    <w:rsid w:val="00D31F1B"/>
    <w:rsid w:val="00D32038"/>
    <w:rsid w:val="00D33945"/>
    <w:rsid w:val="00D33D7B"/>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478B3"/>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523"/>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759"/>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58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2E35"/>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3C"/>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B0D"/>
    <w:rsid w:val="00FD7C58"/>
    <w:rsid w:val="00FE0EE3"/>
    <w:rsid w:val="00FE1143"/>
    <w:rsid w:val="00FE134B"/>
    <w:rsid w:val="00FE1696"/>
    <w:rsid w:val="00FE243C"/>
    <w:rsid w:val="00FE2F9A"/>
    <w:rsid w:val="00FE33B9"/>
    <w:rsid w:val="00FE36A9"/>
    <w:rsid w:val="00FE37AA"/>
    <w:rsid w:val="00FE43BF"/>
    <w:rsid w:val="00FE43F1"/>
    <w:rsid w:val="00FE49F5"/>
    <w:rsid w:val="00FE4A68"/>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4A2958"/>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styleId="afffff5">
    <w:name w:val="Intense Quote"/>
    <w:basedOn w:val="a5"/>
    <w:next w:val="a5"/>
    <w:link w:val="afffff6"/>
    <w:uiPriority w:val="30"/>
    <w:qFormat/>
    <w:rsid w:val="00FA2E35"/>
    <w:pPr>
      <w:pBdr>
        <w:bottom w:val="single" w:sz="4" w:space="4" w:color="4F81BD" w:themeColor="accent1"/>
      </w:pBdr>
      <w:spacing w:before="200" w:after="280"/>
      <w:ind w:left="936" w:right="936"/>
    </w:pPr>
    <w:rPr>
      <w:b/>
      <w:bCs/>
      <w:i/>
      <w:iCs/>
      <w:color w:val="4F81BD" w:themeColor="accent1"/>
    </w:rPr>
  </w:style>
  <w:style w:type="character" w:customStyle="1" w:styleId="afffff6">
    <w:name w:val="Выделенная цитата Знак"/>
    <w:basedOn w:val="a6"/>
    <w:link w:val="afffff5"/>
    <w:uiPriority w:val="30"/>
    <w:rsid w:val="00FA2E35"/>
    <w:rPr>
      <w:b/>
      <w:bCs/>
      <w:i/>
      <w:iCs/>
      <w:color w:val="4F81BD" w:themeColor="accent1"/>
    </w:rPr>
  </w:style>
  <w:style w:type="paragraph" w:styleId="afffff7">
    <w:name w:val="TOC Heading"/>
    <w:basedOn w:val="1"/>
    <w:next w:val="a5"/>
    <w:uiPriority w:val="39"/>
    <w:semiHidden/>
    <w:unhideWhenUsed/>
    <w:qFormat/>
    <w:rsid w:val="00FA2E35"/>
    <w:pPr>
      <w:keepLines/>
      <w:numPr>
        <w:numId w:val="0"/>
      </w:numPr>
      <w:spacing w:before="480"/>
      <w:outlineLvl w:val="9"/>
    </w:pPr>
    <w:rPr>
      <w:rFonts w:asciiTheme="majorHAnsi" w:eastAsiaTheme="majorEastAsia" w:hAnsiTheme="majorHAnsi" w:cstheme="majorBidi"/>
      <w:b/>
      <w:bCs/>
      <w:color w:val="365F91" w:themeColor="accent1" w:themeShade="BF"/>
      <w:sz w:val="28"/>
      <w:szCs w:val="28"/>
    </w:rPr>
  </w:style>
  <w:style w:type="paragraph" w:styleId="afffff8">
    <w:name w:val="toa heading"/>
    <w:basedOn w:val="a5"/>
    <w:next w:val="a5"/>
    <w:rsid w:val="00FA2E35"/>
    <w:pPr>
      <w:spacing w:before="120"/>
    </w:pPr>
    <w:rPr>
      <w:rFonts w:asciiTheme="majorHAnsi" w:eastAsiaTheme="majorEastAsia" w:hAnsiTheme="majorHAnsi" w:cstheme="majorBidi"/>
      <w:b/>
      <w:bCs/>
      <w:sz w:val="24"/>
      <w:szCs w:val="24"/>
    </w:rPr>
  </w:style>
  <w:style w:type="paragraph" w:styleId="afffff9">
    <w:name w:val="caption"/>
    <w:basedOn w:val="a5"/>
    <w:next w:val="a5"/>
    <w:semiHidden/>
    <w:unhideWhenUsed/>
    <w:qFormat/>
    <w:rsid w:val="00FA2E35"/>
    <w:pPr>
      <w:spacing w:after="200"/>
    </w:pPr>
    <w:rPr>
      <w:b/>
      <w:bCs/>
      <w:color w:val="4F81BD" w:themeColor="accent1"/>
      <w:sz w:val="18"/>
      <w:szCs w:val="18"/>
    </w:rPr>
  </w:style>
  <w:style w:type="paragraph" w:styleId="47">
    <w:name w:val="toc 4"/>
    <w:basedOn w:val="a5"/>
    <w:next w:val="a5"/>
    <w:autoRedefine/>
    <w:rsid w:val="00FA2E35"/>
    <w:pPr>
      <w:spacing w:after="100"/>
      <w:ind w:left="600"/>
    </w:pPr>
  </w:style>
  <w:style w:type="paragraph" w:styleId="57">
    <w:name w:val="toc 5"/>
    <w:basedOn w:val="a5"/>
    <w:next w:val="a5"/>
    <w:autoRedefine/>
    <w:rsid w:val="00FA2E35"/>
    <w:pPr>
      <w:spacing w:after="100"/>
      <w:ind w:left="800"/>
    </w:pPr>
  </w:style>
  <w:style w:type="paragraph" w:styleId="70">
    <w:name w:val="toc 7"/>
    <w:basedOn w:val="a5"/>
    <w:next w:val="a5"/>
    <w:autoRedefine/>
    <w:rsid w:val="00FA2E35"/>
    <w:pPr>
      <w:spacing w:after="100"/>
      <w:ind w:left="1200"/>
    </w:pPr>
  </w:style>
  <w:style w:type="paragraph" w:styleId="80">
    <w:name w:val="toc 8"/>
    <w:basedOn w:val="a5"/>
    <w:next w:val="a5"/>
    <w:autoRedefine/>
    <w:rsid w:val="00FA2E35"/>
    <w:pPr>
      <w:spacing w:after="100"/>
      <w:ind w:left="1400"/>
    </w:pPr>
  </w:style>
  <w:style w:type="paragraph" w:styleId="90">
    <w:name w:val="toc 9"/>
    <w:basedOn w:val="a5"/>
    <w:next w:val="a5"/>
    <w:autoRedefine/>
    <w:rsid w:val="00FA2E35"/>
    <w:pPr>
      <w:spacing w:after="100"/>
      <w:ind w:left="1600"/>
    </w:pPr>
  </w:style>
  <w:style w:type="paragraph" w:styleId="afffffa">
    <w:name w:val="table of figures"/>
    <w:basedOn w:val="a5"/>
    <w:next w:val="a5"/>
    <w:rsid w:val="00FA2E35"/>
  </w:style>
  <w:style w:type="paragraph" w:styleId="afffffb">
    <w:name w:val="Bibliography"/>
    <w:basedOn w:val="a5"/>
    <w:next w:val="a5"/>
    <w:uiPriority w:val="37"/>
    <w:semiHidden/>
    <w:unhideWhenUsed/>
    <w:rsid w:val="00FA2E35"/>
  </w:style>
  <w:style w:type="paragraph" w:styleId="afffffc">
    <w:name w:val="table of authorities"/>
    <w:basedOn w:val="a5"/>
    <w:next w:val="a5"/>
    <w:rsid w:val="00FA2E35"/>
    <w:pPr>
      <w:ind w:left="200" w:hanging="200"/>
    </w:pPr>
  </w:style>
  <w:style w:type="paragraph" w:styleId="afffffd">
    <w:name w:val="endnote text"/>
    <w:basedOn w:val="a5"/>
    <w:link w:val="afffffe"/>
    <w:rsid w:val="00FA2E35"/>
  </w:style>
  <w:style w:type="character" w:customStyle="1" w:styleId="afffffe">
    <w:name w:val="Текст концевой сноски Знак"/>
    <w:basedOn w:val="a6"/>
    <w:link w:val="afffffd"/>
    <w:rsid w:val="00FA2E35"/>
  </w:style>
  <w:style w:type="paragraph" w:styleId="affffff">
    <w:name w:val="macro"/>
    <w:link w:val="affffff0"/>
    <w:rsid w:val="00FA2E3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affffff0">
    <w:name w:val="Текст макроса Знак"/>
    <w:basedOn w:val="a6"/>
    <w:link w:val="affffff"/>
    <w:rsid w:val="00FA2E35"/>
    <w:rPr>
      <w:rFonts w:ascii="Consolas" w:hAnsi="Consolas"/>
    </w:rPr>
  </w:style>
  <w:style w:type="paragraph" w:styleId="affffff1">
    <w:name w:val="annotation subject"/>
    <w:basedOn w:val="afffff3"/>
    <w:next w:val="afffff3"/>
    <w:link w:val="affffff2"/>
    <w:rsid w:val="00FA2E35"/>
    <w:rPr>
      <w:b/>
      <w:bCs/>
    </w:rPr>
  </w:style>
  <w:style w:type="character" w:customStyle="1" w:styleId="affffff2">
    <w:name w:val="Тема примечания Знак"/>
    <w:basedOn w:val="afffff4"/>
    <w:link w:val="affffff1"/>
    <w:rsid w:val="00FA2E35"/>
    <w:rPr>
      <w:b/>
      <w:bCs/>
    </w:rPr>
  </w:style>
  <w:style w:type="paragraph" w:styleId="1f6">
    <w:name w:val="index 1"/>
    <w:basedOn w:val="a5"/>
    <w:next w:val="a5"/>
    <w:autoRedefine/>
    <w:rsid w:val="00FA2E35"/>
    <w:pPr>
      <w:ind w:left="200" w:hanging="200"/>
    </w:pPr>
  </w:style>
  <w:style w:type="paragraph" w:styleId="affffff3">
    <w:name w:val="index heading"/>
    <w:basedOn w:val="a5"/>
    <w:next w:val="1f6"/>
    <w:rsid w:val="00FA2E35"/>
    <w:rPr>
      <w:rFonts w:asciiTheme="majorHAnsi" w:eastAsiaTheme="majorEastAsia" w:hAnsiTheme="majorHAnsi" w:cstheme="majorBidi"/>
      <w:b/>
      <w:bCs/>
    </w:rPr>
  </w:style>
  <w:style w:type="paragraph" w:styleId="2f0">
    <w:name w:val="index 2"/>
    <w:basedOn w:val="a5"/>
    <w:next w:val="a5"/>
    <w:autoRedefine/>
    <w:rsid w:val="00FA2E35"/>
    <w:pPr>
      <w:ind w:left="400" w:hanging="200"/>
    </w:pPr>
  </w:style>
  <w:style w:type="paragraph" w:styleId="3f2">
    <w:name w:val="index 3"/>
    <w:basedOn w:val="a5"/>
    <w:next w:val="a5"/>
    <w:autoRedefine/>
    <w:rsid w:val="00FA2E35"/>
    <w:pPr>
      <w:ind w:left="600" w:hanging="200"/>
    </w:pPr>
  </w:style>
  <w:style w:type="paragraph" w:styleId="48">
    <w:name w:val="index 4"/>
    <w:basedOn w:val="a5"/>
    <w:next w:val="a5"/>
    <w:autoRedefine/>
    <w:rsid w:val="00FA2E35"/>
    <w:pPr>
      <w:ind w:left="800" w:hanging="200"/>
    </w:pPr>
  </w:style>
  <w:style w:type="paragraph" w:styleId="58">
    <w:name w:val="index 5"/>
    <w:basedOn w:val="a5"/>
    <w:next w:val="a5"/>
    <w:autoRedefine/>
    <w:rsid w:val="00FA2E35"/>
    <w:pPr>
      <w:ind w:left="1000" w:hanging="200"/>
    </w:pPr>
  </w:style>
  <w:style w:type="paragraph" w:styleId="62">
    <w:name w:val="index 6"/>
    <w:basedOn w:val="a5"/>
    <w:next w:val="a5"/>
    <w:autoRedefine/>
    <w:rsid w:val="00FA2E35"/>
    <w:pPr>
      <w:ind w:left="1200" w:hanging="200"/>
    </w:pPr>
  </w:style>
  <w:style w:type="paragraph" w:styleId="71">
    <w:name w:val="index 7"/>
    <w:basedOn w:val="a5"/>
    <w:next w:val="a5"/>
    <w:autoRedefine/>
    <w:rsid w:val="00FA2E35"/>
    <w:pPr>
      <w:ind w:left="1400" w:hanging="200"/>
    </w:pPr>
  </w:style>
  <w:style w:type="paragraph" w:styleId="81">
    <w:name w:val="index 8"/>
    <w:basedOn w:val="a5"/>
    <w:next w:val="a5"/>
    <w:autoRedefine/>
    <w:rsid w:val="00FA2E35"/>
    <w:pPr>
      <w:ind w:left="1600" w:hanging="200"/>
    </w:pPr>
  </w:style>
  <w:style w:type="paragraph" w:styleId="91">
    <w:name w:val="index 9"/>
    <w:basedOn w:val="a5"/>
    <w:next w:val="a5"/>
    <w:autoRedefine/>
    <w:rsid w:val="00FA2E35"/>
    <w:pPr>
      <w:ind w:left="1800" w:hanging="200"/>
    </w:pPr>
  </w:style>
  <w:style w:type="paragraph" w:styleId="2f1">
    <w:name w:val="Quote"/>
    <w:basedOn w:val="a5"/>
    <w:next w:val="a5"/>
    <w:link w:val="2f2"/>
    <w:uiPriority w:val="29"/>
    <w:qFormat/>
    <w:rsid w:val="00FA2E35"/>
    <w:rPr>
      <w:i/>
      <w:iCs/>
      <w:color w:val="000000" w:themeColor="text1"/>
    </w:rPr>
  </w:style>
  <w:style w:type="character" w:customStyle="1" w:styleId="2f2">
    <w:name w:val="Цитата 2 Знак"/>
    <w:basedOn w:val="a6"/>
    <w:link w:val="2f1"/>
    <w:uiPriority w:val="29"/>
    <w:rsid w:val="00FA2E35"/>
    <w:rPr>
      <w:i/>
      <w:iCs/>
      <w:color w:val="000000" w:themeColor="text1"/>
    </w:rPr>
  </w:style>
  <w:style w:type="paragraph" w:customStyle="1" w:styleId="1212">
    <w:name w:val="1 Знак Знак Знак Знак Знак Знак2 Знак Знак Знак1 Знак Знак Знак Знак Знак Знак Знак Знак Знак Знак"/>
    <w:basedOn w:val="a5"/>
    <w:rsid w:val="009F4DA4"/>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4A2958"/>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styleId="afffff5">
    <w:name w:val="Intense Quote"/>
    <w:basedOn w:val="a5"/>
    <w:next w:val="a5"/>
    <w:link w:val="afffff6"/>
    <w:uiPriority w:val="30"/>
    <w:qFormat/>
    <w:rsid w:val="00FA2E35"/>
    <w:pPr>
      <w:pBdr>
        <w:bottom w:val="single" w:sz="4" w:space="4" w:color="4F81BD" w:themeColor="accent1"/>
      </w:pBdr>
      <w:spacing w:before="200" w:after="280"/>
      <w:ind w:left="936" w:right="936"/>
    </w:pPr>
    <w:rPr>
      <w:b/>
      <w:bCs/>
      <w:i/>
      <w:iCs/>
      <w:color w:val="4F81BD" w:themeColor="accent1"/>
    </w:rPr>
  </w:style>
  <w:style w:type="character" w:customStyle="1" w:styleId="afffff6">
    <w:name w:val="Выделенная цитата Знак"/>
    <w:basedOn w:val="a6"/>
    <w:link w:val="afffff5"/>
    <w:uiPriority w:val="30"/>
    <w:rsid w:val="00FA2E35"/>
    <w:rPr>
      <w:b/>
      <w:bCs/>
      <w:i/>
      <w:iCs/>
      <w:color w:val="4F81BD" w:themeColor="accent1"/>
    </w:rPr>
  </w:style>
  <w:style w:type="paragraph" w:styleId="afffff7">
    <w:name w:val="TOC Heading"/>
    <w:basedOn w:val="1"/>
    <w:next w:val="a5"/>
    <w:uiPriority w:val="39"/>
    <w:semiHidden/>
    <w:unhideWhenUsed/>
    <w:qFormat/>
    <w:rsid w:val="00FA2E35"/>
    <w:pPr>
      <w:keepLines/>
      <w:numPr>
        <w:numId w:val="0"/>
      </w:numPr>
      <w:spacing w:before="480"/>
      <w:outlineLvl w:val="9"/>
    </w:pPr>
    <w:rPr>
      <w:rFonts w:asciiTheme="majorHAnsi" w:eastAsiaTheme="majorEastAsia" w:hAnsiTheme="majorHAnsi" w:cstheme="majorBidi"/>
      <w:b/>
      <w:bCs/>
      <w:color w:val="365F91" w:themeColor="accent1" w:themeShade="BF"/>
      <w:sz w:val="28"/>
      <w:szCs w:val="28"/>
    </w:rPr>
  </w:style>
  <w:style w:type="paragraph" w:styleId="afffff8">
    <w:name w:val="toa heading"/>
    <w:basedOn w:val="a5"/>
    <w:next w:val="a5"/>
    <w:rsid w:val="00FA2E35"/>
    <w:pPr>
      <w:spacing w:before="120"/>
    </w:pPr>
    <w:rPr>
      <w:rFonts w:asciiTheme="majorHAnsi" w:eastAsiaTheme="majorEastAsia" w:hAnsiTheme="majorHAnsi" w:cstheme="majorBidi"/>
      <w:b/>
      <w:bCs/>
      <w:sz w:val="24"/>
      <w:szCs w:val="24"/>
    </w:rPr>
  </w:style>
  <w:style w:type="paragraph" w:styleId="afffff9">
    <w:name w:val="caption"/>
    <w:basedOn w:val="a5"/>
    <w:next w:val="a5"/>
    <w:semiHidden/>
    <w:unhideWhenUsed/>
    <w:qFormat/>
    <w:rsid w:val="00FA2E35"/>
    <w:pPr>
      <w:spacing w:after="200"/>
    </w:pPr>
    <w:rPr>
      <w:b/>
      <w:bCs/>
      <w:color w:val="4F81BD" w:themeColor="accent1"/>
      <w:sz w:val="18"/>
      <w:szCs w:val="18"/>
    </w:rPr>
  </w:style>
  <w:style w:type="paragraph" w:styleId="47">
    <w:name w:val="toc 4"/>
    <w:basedOn w:val="a5"/>
    <w:next w:val="a5"/>
    <w:autoRedefine/>
    <w:rsid w:val="00FA2E35"/>
    <w:pPr>
      <w:spacing w:after="100"/>
      <w:ind w:left="600"/>
    </w:pPr>
  </w:style>
  <w:style w:type="paragraph" w:styleId="57">
    <w:name w:val="toc 5"/>
    <w:basedOn w:val="a5"/>
    <w:next w:val="a5"/>
    <w:autoRedefine/>
    <w:rsid w:val="00FA2E35"/>
    <w:pPr>
      <w:spacing w:after="100"/>
      <w:ind w:left="800"/>
    </w:pPr>
  </w:style>
  <w:style w:type="paragraph" w:styleId="70">
    <w:name w:val="toc 7"/>
    <w:basedOn w:val="a5"/>
    <w:next w:val="a5"/>
    <w:autoRedefine/>
    <w:rsid w:val="00FA2E35"/>
    <w:pPr>
      <w:spacing w:after="100"/>
      <w:ind w:left="1200"/>
    </w:pPr>
  </w:style>
  <w:style w:type="paragraph" w:styleId="80">
    <w:name w:val="toc 8"/>
    <w:basedOn w:val="a5"/>
    <w:next w:val="a5"/>
    <w:autoRedefine/>
    <w:rsid w:val="00FA2E35"/>
    <w:pPr>
      <w:spacing w:after="100"/>
      <w:ind w:left="1400"/>
    </w:pPr>
  </w:style>
  <w:style w:type="paragraph" w:styleId="90">
    <w:name w:val="toc 9"/>
    <w:basedOn w:val="a5"/>
    <w:next w:val="a5"/>
    <w:autoRedefine/>
    <w:rsid w:val="00FA2E35"/>
    <w:pPr>
      <w:spacing w:after="100"/>
      <w:ind w:left="1600"/>
    </w:pPr>
  </w:style>
  <w:style w:type="paragraph" w:styleId="afffffa">
    <w:name w:val="table of figures"/>
    <w:basedOn w:val="a5"/>
    <w:next w:val="a5"/>
    <w:rsid w:val="00FA2E35"/>
  </w:style>
  <w:style w:type="paragraph" w:styleId="afffffb">
    <w:name w:val="Bibliography"/>
    <w:basedOn w:val="a5"/>
    <w:next w:val="a5"/>
    <w:uiPriority w:val="37"/>
    <w:semiHidden/>
    <w:unhideWhenUsed/>
    <w:rsid w:val="00FA2E35"/>
  </w:style>
  <w:style w:type="paragraph" w:styleId="afffffc">
    <w:name w:val="table of authorities"/>
    <w:basedOn w:val="a5"/>
    <w:next w:val="a5"/>
    <w:rsid w:val="00FA2E35"/>
    <w:pPr>
      <w:ind w:left="200" w:hanging="200"/>
    </w:pPr>
  </w:style>
  <w:style w:type="paragraph" w:styleId="afffffd">
    <w:name w:val="endnote text"/>
    <w:basedOn w:val="a5"/>
    <w:link w:val="afffffe"/>
    <w:rsid w:val="00FA2E35"/>
  </w:style>
  <w:style w:type="character" w:customStyle="1" w:styleId="afffffe">
    <w:name w:val="Текст концевой сноски Знак"/>
    <w:basedOn w:val="a6"/>
    <w:link w:val="afffffd"/>
    <w:rsid w:val="00FA2E35"/>
  </w:style>
  <w:style w:type="paragraph" w:styleId="affffff">
    <w:name w:val="macro"/>
    <w:link w:val="affffff0"/>
    <w:rsid w:val="00FA2E3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affffff0">
    <w:name w:val="Текст макроса Знак"/>
    <w:basedOn w:val="a6"/>
    <w:link w:val="affffff"/>
    <w:rsid w:val="00FA2E35"/>
    <w:rPr>
      <w:rFonts w:ascii="Consolas" w:hAnsi="Consolas"/>
    </w:rPr>
  </w:style>
  <w:style w:type="paragraph" w:styleId="affffff1">
    <w:name w:val="annotation subject"/>
    <w:basedOn w:val="afffff3"/>
    <w:next w:val="afffff3"/>
    <w:link w:val="affffff2"/>
    <w:rsid w:val="00FA2E35"/>
    <w:rPr>
      <w:b/>
      <w:bCs/>
    </w:rPr>
  </w:style>
  <w:style w:type="character" w:customStyle="1" w:styleId="affffff2">
    <w:name w:val="Тема примечания Знак"/>
    <w:basedOn w:val="afffff4"/>
    <w:link w:val="affffff1"/>
    <w:rsid w:val="00FA2E35"/>
    <w:rPr>
      <w:b/>
      <w:bCs/>
    </w:rPr>
  </w:style>
  <w:style w:type="paragraph" w:styleId="1f6">
    <w:name w:val="index 1"/>
    <w:basedOn w:val="a5"/>
    <w:next w:val="a5"/>
    <w:autoRedefine/>
    <w:rsid w:val="00FA2E35"/>
    <w:pPr>
      <w:ind w:left="200" w:hanging="200"/>
    </w:pPr>
  </w:style>
  <w:style w:type="paragraph" w:styleId="affffff3">
    <w:name w:val="index heading"/>
    <w:basedOn w:val="a5"/>
    <w:next w:val="1f6"/>
    <w:rsid w:val="00FA2E35"/>
    <w:rPr>
      <w:rFonts w:asciiTheme="majorHAnsi" w:eastAsiaTheme="majorEastAsia" w:hAnsiTheme="majorHAnsi" w:cstheme="majorBidi"/>
      <w:b/>
      <w:bCs/>
    </w:rPr>
  </w:style>
  <w:style w:type="paragraph" w:styleId="2f0">
    <w:name w:val="index 2"/>
    <w:basedOn w:val="a5"/>
    <w:next w:val="a5"/>
    <w:autoRedefine/>
    <w:rsid w:val="00FA2E35"/>
    <w:pPr>
      <w:ind w:left="400" w:hanging="200"/>
    </w:pPr>
  </w:style>
  <w:style w:type="paragraph" w:styleId="3f2">
    <w:name w:val="index 3"/>
    <w:basedOn w:val="a5"/>
    <w:next w:val="a5"/>
    <w:autoRedefine/>
    <w:rsid w:val="00FA2E35"/>
    <w:pPr>
      <w:ind w:left="600" w:hanging="200"/>
    </w:pPr>
  </w:style>
  <w:style w:type="paragraph" w:styleId="48">
    <w:name w:val="index 4"/>
    <w:basedOn w:val="a5"/>
    <w:next w:val="a5"/>
    <w:autoRedefine/>
    <w:rsid w:val="00FA2E35"/>
    <w:pPr>
      <w:ind w:left="800" w:hanging="200"/>
    </w:pPr>
  </w:style>
  <w:style w:type="paragraph" w:styleId="58">
    <w:name w:val="index 5"/>
    <w:basedOn w:val="a5"/>
    <w:next w:val="a5"/>
    <w:autoRedefine/>
    <w:rsid w:val="00FA2E35"/>
    <w:pPr>
      <w:ind w:left="1000" w:hanging="200"/>
    </w:pPr>
  </w:style>
  <w:style w:type="paragraph" w:styleId="62">
    <w:name w:val="index 6"/>
    <w:basedOn w:val="a5"/>
    <w:next w:val="a5"/>
    <w:autoRedefine/>
    <w:rsid w:val="00FA2E35"/>
    <w:pPr>
      <w:ind w:left="1200" w:hanging="200"/>
    </w:pPr>
  </w:style>
  <w:style w:type="paragraph" w:styleId="71">
    <w:name w:val="index 7"/>
    <w:basedOn w:val="a5"/>
    <w:next w:val="a5"/>
    <w:autoRedefine/>
    <w:rsid w:val="00FA2E35"/>
    <w:pPr>
      <w:ind w:left="1400" w:hanging="200"/>
    </w:pPr>
  </w:style>
  <w:style w:type="paragraph" w:styleId="81">
    <w:name w:val="index 8"/>
    <w:basedOn w:val="a5"/>
    <w:next w:val="a5"/>
    <w:autoRedefine/>
    <w:rsid w:val="00FA2E35"/>
    <w:pPr>
      <w:ind w:left="1600" w:hanging="200"/>
    </w:pPr>
  </w:style>
  <w:style w:type="paragraph" w:styleId="91">
    <w:name w:val="index 9"/>
    <w:basedOn w:val="a5"/>
    <w:next w:val="a5"/>
    <w:autoRedefine/>
    <w:rsid w:val="00FA2E35"/>
    <w:pPr>
      <w:ind w:left="1800" w:hanging="200"/>
    </w:pPr>
  </w:style>
  <w:style w:type="paragraph" w:styleId="2f1">
    <w:name w:val="Quote"/>
    <w:basedOn w:val="a5"/>
    <w:next w:val="a5"/>
    <w:link w:val="2f2"/>
    <w:uiPriority w:val="29"/>
    <w:qFormat/>
    <w:rsid w:val="00FA2E35"/>
    <w:rPr>
      <w:i/>
      <w:iCs/>
      <w:color w:val="000000" w:themeColor="text1"/>
    </w:rPr>
  </w:style>
  <w:style w:type="character" w:customStyle="1" w:styleId="2f2">
    <w:name w:val="Цитата 2 Знак"/>
    <w:basedOn w:val="a6"/>
    <w:link w:val="2f1"/>
    <w:uiPriority w:val="29"/>
    <w:rsid w:val="00FA2E35"/>
    <w:rPr>
      <w:i/>
      <w:iCs/>
      <w:color w:val="000000" w:themeColor="text1"/>
    </w:rPr>
  </w:style>
  <w:style w:type="paragraph" w:customStyle="1" w:styleId="1212">
    <w:name w:val="1 Знак Знак Знак Знак Знак Знак2 Знак Знак Знак1 Знак Знак Знак Знак Знак Знак Знак Знак Знак Знак"/>
    <w:basedOn w:val="a5"/>
    <w:rsid w:val="009F4DA4"/>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48C46-6770-4A69-B799-3220F483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Pages>
  <Words>450</Words>
  <Characters>3359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641_Gribkov</dc:creator>
  <cp:keywords/>
  <dc:description/>
  <cp:lastModifiedBy>641_Urycheva</cp:lastModifiedBy>
  <cp:revision>20</cp:revision>
  <cp:lastPrinted>2021-11-12T11:51:00Z</cp:lastPrinted>
  <dcterms:created xsi:type="dcterms:W3CDTF">2021-11-12T11:50:00Z</dcterms:created>
  <dcterms:modified xsi:type="dcterms:W3CDTF">2022-11-18T11:05:00Z</dcterms:modified>
</cp:coreProperties>
</file>